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076" w:rsidRPr="000C5555" w:rsidRDefault="00F47076" w:rsidP="00F47076">
      <w:pPr>
        <w:pStyle w:val="Standard"/>
        <w:ind w:firstLine="6"/>
        <w:jc w:val="center"/>
        <w:rPr>
          <w:b/>
          <w:sz w:val="26"/>
          <w:szCs w:val="26"/>
        </w:rPr>
      </w:pPr>
      <w:bookmarkStart w:id="0" w:name="_GoBack"/>
      <w:bookmarkEnd w:id="0"/>
      <w:r w:rsidRPr="000C5555">
        <w:rPr>
          <w:b/>
          <w:sz w:val="26"/>
          <w:szCs w:val="26"/>
        </w:rPr>
        <w:t>Именная заявка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Для участия в ______________________________________________________________________________________</w:t>
      </w:r>
    </w:p>
    <w:p w:rsidR="00F47076" w:rsidRPr="002A0DDB" w:rsidRDefault="00F47076" w:rsidP="00F47076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(наименование спортивного соревнования)</w:t>
      </w:r>
    </w:p>
    <w:p w:rsidR="00F47076" w:rsidRPr="000C5555" w:rsidRDefault="00F47076" w:rsidP="00F47076">
      <w:pPr>
        <w:pStyle w:val="Standard"/>
        <w:ind w:firstLine="6"/>
        <w:rPr>
          <w:szCs w:val="24"/>
        </w:rPr>
      </w:pPr>
      <w:r w:rsidRPr="00BB058D">
        <w:rPr>
          <w:sz w:val="24"/>
          <w:szCs w:val="24"/>
        </w:rPr>
        <w:t>от команды</w:t>
      </w:r>
      <w:r w:rsidRPr="000C5555">
        <w:rPr>
          <w:szCs w:val="24"/>
        </w:rPr>
        <w:t>______________________________________________________________________</w:t>
      </w:r>
      <w:r>
        <w:rPr>
          <w:szCs w:val="24"/>
        </w:rPr>
        <w:t>____________________</w:t>
      </w:r>
      <w:r w:rsidRPr="000C5555">
        <w:rPr>
          <w:szCs w:val="24"/>
        </w:rPr>
        <w:t>________________</w:t>
      </w:r>
    </w:p>
    <w:p w:rsidR="00F47076" w:rsidRPr="002A0DDB" w:rsidRDefault="00F47076" w:rsidP="00F47076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(муниципальный район, городской округ)</w:t>
      </w:r>
    </w:p>
    <w:p w:rsidR="00F47076" w:rsidRPr="000C5555" w:rsidRDefault="00F47076" w:rsidP="00F47076">
      <w:pPr>
        <w:pStyle w:val="Standard"/>
        <w:rPr>
          <w:szCs w:val="24"/>
        </w:rPr>
      </w:pPr>
      <w:r w:rsidRPr="00BB058D">
        <w:rPr>
          <w:sz w:val="24"/>
          <w:szCs w:val="24"/>
        </w:rPr>
        <w:t>по</w:t>
      </w:r>
      <w:r w:rsidRPr="000C5555">
        <w:rPr>
          <w:szCs w:val="24"/>
        </w:rPr>
        <w:t>______________________________________________________________________________________</w:t>
      </w:r>
      <w:r>
        <w:rPr>
          <w:szCs w:val="24"/>
        </w:rPr>
        <w:t>______________________________</w:t>
      </w:r>
    </w:p>
    <w:p w:rsidR="00F47076" w:rsidRPr="002A0DDB" w:rsidRDefault="00F47076" w:rsidP="00F47076">
      <w:pPr>
        <w:pStyle w:val="Standard"/>
        <w:ind w:left="5664"/>
        <w:rPr>
          <w:sz w:val="18"/>
          <w:szCs w:val="18"/>
        </w:rPr>
      </w:pPr>
      <w:r w:rsidRPr="002A0DDB">
        <w:rPr>
          <w:sz w:val="18"/>
          <w:szCs w:val="18"/>
        </w:rPr>
        <w:t xml:space="preserve"> (вид спорта)</w:t>
      </w:r>
    </w:p>
    <w:p w:rsidR="00F47076" w:rsidRPr="000C5555" w:rsidRDefault="00F47076" w:rsidP="00F47076">
      <w:pPr>
        <w:pStyle w:val="Standard"/>
        <w:ind w:firstLine="567"/>
        <w:rPr>
          <w:szCs w:val="24"/>
        </w:rPr>
      </w:pPr>
    </w:p>
    <w:tbl>
      <w:tblPr>
        <w:tblW w:w="151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6"/>
        <w:gridCol w:w="2267"/>
        <w:gridCol w:w="1385"/>
        <w:gridCol w:w="1166"/>
        <w:gridCol w:w="1842"/>
        <w:gridCol w:w="2977"/>
        <w:gridCol w:w="2551"/>
        <w:gridCol w:w="2175"/>
      </w:tblGrid>
      <w:tr w:rsidR="00F47076" w:rsidRPr="00BB058D" w:rsidTr="00AB1610">
        <w:trPr>
          <w:cantSplit/>
          <w:trHeight w:val="10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Default="00F47076" w:rsidP="00AB1610">
            <w:pPr>
              <w:pStyle w:val="Standard"/>
              <w:snapToGrid w:val="0"/>
              <w:ind w:firstLine="17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Спорт.</w:t>
            </w:r>
          </w:p>
          <w:p w:rsidR="00F47076" w:rsidRPr="00BB058D" w:rsidRDefault="00F47076" w:rsidP="00AB1610">
            <w:pPr>
              <w:pStyle w:val="Standard"/>
              <w:snapToGrid w:val="0"/>
              <w:ind w:firstLine="17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hanging="3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Регистрация (временная)</w:t>
            </w:r>
          </w:p>
          <w:p w:rsidR="00F47076" w:rsidRPr="00BB058D" w:rsidRDefault="00F47076" w:rsidP="00AB1610">
            <w:pPr>
              <w:pStyle w:val="Standard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F47076" w:rsidRPr="00BB058D" w:rsidTr="00AB1610">
        <w:trPr>
          <w:trHeight w:val="3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47076" w:rsidRPr="00BB058D" w:rsidTr="00AB1610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47076" w:rsidRPr="00BB058D" w:rsidTr="00AB1610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47076" w:rsidRPr="00BB058D" w:rsidTr="00AB1610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т.д.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76" w:rsidRPr="00BB058D" w:rsidRDefault="00F47076" w:rsidP="00AB1610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F47076" w:rsidRPr="00BB058D" w:rsidRDefault="00F47076" w:rsidP="00F47076">
      <w:pPr>
        <w:pStyle w:val="Standard"/>
        <w:ind w:firstLine="567"/>
        <w:rPr>
          <w:sz w:val="24"/>
          <w:szCs w:val="24"/>
        </w:rPr>
      </w:pP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Всего к соревнованиям допущено ______________ человек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7A2CDA">
        <w:rPr>
          <w:sz w:val="24"/>
          <w:szCs w:val="24"/>
        </w:rPr>
        <w:t xml:space="preserve">Тренер (представитель) команды      ______________________ </w:t>
      </w:r>
      <w:proofErr w:type="gramStart"/>
      <w:r w:rsidRPr="007A2CDA">
        <w:rPr>
          <w:sz w:val="24"/>
          <w:szCs w:val="24"/>
        </w:rPr>
        <w:t>( _</w:t>
      </w:r>
      <w:proofErr w:type="gramEnd"/>
      <w:r w:rsidRPr="007A2CDA">
        <w:rPr>
          <w:sz w:val="24"/>
          <w:szCs w:val="24"/>
        </w:rPr>
        <w:t>________________________________ )</w:t>
      </w:r>
    </w:p>
    <w:p w:rsidR="00F47076" w:rsidRPr="00BB058D" w:rsidRDefault="00F47076" w:rsidP="00F47076">
      <w:pPr>
        <w:pStyle w:val="Standard"/>
        <w:ind w:left="4248" w:firstLine="708"/>
      </w:pPr>
      <w:r w:rsidRPr="00BB058D">
        <w:t>(подпись)</w:t>
      </w:r>
      <w:r w:rsidRPr="00BB058D">
        <w:tab/>
      </w:r>
      <w:r w:rsidRPr="00BB058D">
        <w:tab/>
      </w:r>
      <w:proofErr w:type="gramStart"/>
      <w:r w:rsidRPr="00BB058D">
        <w:tab/>
        <w:t>(</w:t>
      </w:r>
      <w:proofErr w:type="gramEnd"/>
      <w:r w:rsidRPr="00BB058D">
        <w:t>расшифровка полностью)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контактный телефон________________________________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Подпись </w:t>
      </w:r>
      <w:proofErr w:type="gramStart"/>
      <w:r w:rsidRPr="00BB058D">
        <w:rPr>
          <w:sz w:val="24"/>
          <w:szCs w:val="24"/>
        </w:rPr>
        <w:t>врача  врачебно</w:t>
      </w:r>
      <w:proofErr w:type="gramEnd"/>
      <w:r w:rsidRPr="00BB058D">
        <w:rPr>
          <w:sz w:val="24"/>
          <w:szCs w:val="24"/>
        </w:rPr>
        <w:t xml:space="preserve">-физкультурного 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диспансера, кабинета</w:t>
      </w:r>
      <w:r w:rsidRPr="00BB05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058D">
        <w:rPr>
          <w:sz w:val="24"/>
          <w:szCs w:val="24"/>
        </w:rPr>
        <w:t>___________________ (________________________)</w:t>
      </w:r>
    </w:p>
    <w:p w:rsidR="00F47076" w:rsidRPr="00BB058D" w:rsidRDefault="00F47076" w:rsidP="00F47076">
      <w:pPr>
        <w:pStyle w:val="Standard"/>
      </w:pPr>
      <w:r w:rsidRPr="00BB058D">
        <w:rPr>
          <w:sz w:val="24"/>
          <w:szCs w:val="24"/>
        </w:rPr>
        <w:t>М.П.</w:t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t>(подпись)</w:t>
      </w:r>
      <w:r w:rsidRPr="00BB058D">
        <w:tab/>
      </w:r>
      <w:r w:rsidRPr="00BB058D">
        <w:tab/>
        <w:t xml:space="preserve"> (расшифровка полностью)</w:t>
      </w:r>
    </w:p>
    <w:p w:rsidR="00F47076" w:rsidRPr="00BB058D" w:rsidRDefault="00F47076" w:rsidP="00F47076">
      <w:pPr>
        <w:pStyle w:val="Standard"/>
        <w:rPr>
          <w:sz w:val="24"/>
          <w:szCs w:val="24"/>
        </w:rPr>
      </w:pPr>
    </w:p>
    <w:p w:rsidR="00F47076" w:rsidRPr="00BB058D" w:rsidRDefault="00F47076" w:rsidP="00F47076">
      <w:pPr>
        <w:pStyle w:val="Standard"/>
        <w:rPr>
          <w:sz w:val="24"/>
          <w:szCs w:val="24"/>
        </w:rPr>
      </w:pPr>
    </w:p>
    <w:p w:rsidR="00F47076" w:rsidRPr="00BB058D" w:rsidRDefault="00F47076" w:rsidP="00F47076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Руководитель организации, учреждения ______________________ </w:t>
      </w:r>
      <w:proofErr w:type="gramStart"/>
      <w:r w:rsidRPr="00BB058D">
        <w:rPr>
          <w:sz w:val="24"/>
          <w:szCs w:val="24"/>
        </w:rPr>
        <w:t>( _</w:t>
      </w:r>
      <w:proofErr w:type="gramEnd"/>
      <w:r w:rsidRPr="00BB058D">
        <w:rPr>
          <w:sz w:val="24"/>
          <w:szCs w:val="24"/>
        </w:rPr>
        <w:t>___________________________ )</w:t>
      </w:r>
    </w:p>
    <w:p w:rsidR="00F47076" w:rsidRDefault="00F47076" w:rsidP="00F47076">
      <w:pPr>
        <w:pStyle w:val="Standard"/>
        <w:ind w:left="4956"/>
      </w:pPr>
      <w:r w:rsidRPr="00BB058D">
        <w:t>(подпись)</w:t>
      </w:r>
      <w:r w:rsidRPr="00BB058D">
        <w:tab/>
      </w:r>
      <w:proofErr w:type="gramStart"/>
      <w:r w:rsidRPr="00BB058D">
        <w:tab/>
        <w:t xml:space="preserve">  (</w:t>
      </w:r>
      <w:proofErr w:type="gramEnd"/>
      <w:r w:rsidRPr="00BB058D">
        <w:t>расшифровка полностью)</w:t>
      </w:r>
      <w:r>
        <w:tab/>
      </w:r>
      <w:r>
        <w:tab/>
      </w:r>
    </w:p>
    <w:p w:rsidR="00645265" w:rsidRDefault="00F47076" w:rsidP="00F47076">
      <w:pPr>
        <w:pStyle w:val="Standard"/>
      </w:pPr>
      <w:r w:rsidRPr="00BB058D">
        <w:rPr>
          <w:sz w:val="24"/>
          <w:szCs w:val="24"/>
        </w:rPr>
        <w:t>М.П.</w:t>
      </w:r>
    </w:p>
    <w:sectPr w:rsidR="00645265" w:rsidSect="00A93647">
      <w:footerReference w:type="default" r:id="rId8"/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CD" w:rsidRDefault="009847CD">
      <w:r>
        <w:separator/>
      </w:r>
    </w:p>
  </w:endnote>
  <w:endnote w:type="continuationSeparator" w:id="0">
    <w:p w:rsidR="009847CD" w:rsidRDefault="0098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10" w:rsidRDefault="00AB1610" w:rsidP="00AB161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8F5">
      <w:rPr>
        <w:noProof/>
      </w:rPr>
      <w:t>1</w:t>
    </w:r>
    <w:r>
      <w:rPr>
        <w:noProof/>
      </w:rPr>
      <w:fldChar w:fldCharType="end"/>
    </w:r>
  </w:p>
  <w:p w:rsidR="00AB1610" w:rsidRDefault="00AB1610" w:rsidP="00AB161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CD" w:rsidRDefault="009847CD">
      <w:r>
        <w:separator/>
      </w:r>
    </w:p>
  </w:footnote>
  <w:footnote w:type="continuationSeparator" w:id="0">
    <w:p w:rsidR="009847CD" w:rsidRDefault="0098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DA4A9D"/>
    <w:multiLevelType w:val="multilevel"/>
    <w:tmpl w:val="66B81FB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3B56227"/>
    <w:multiLevelType w:val="hybridMultilevel"/>
    <w:tmpl w:val="DBE472DA"/>
    <w:lvl w:ilvl="0" w:tplc="6D28F342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444464D"/>
    <w:multiLevelType w:val="hybridMultilevel"/>
    <w:tmpl w:val="0FB293A0"/>
    <w:lvl w:ilvl="0" w:tplc="B01CB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C767D"/>
    <w:multiLevelType w:val="multilevel"/>
    <w:tmpl w:val="F586DDA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6AF2946"/>
    <w:multiLevelType w:val="hybridMultilevel"/>
    <w:tmpl w:val="5856396E"/>
    <w:lvl w:ilvl="0" w:tplc="2814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207C8"/>
    <w:multiLevelType w:val="multilevel"/>
    <w:tmpl w:val="76262D0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091A4BEC"/>
    <w:multiLevelType w:val="multilevel"/>
    <w:tmpl w:val="BE962F4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95E17DF"/>
    <w:multiLevelType w:val="multilevel"/>
    <w:tmpl w:val="FFF87BDE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6" w15:restartNumberingAfterBreak="0">
    <w:nsid w:val="09E4133B"/>
    <w:multiLevelType w:val="multilevel"/>
    <w:tmpl w:val="C7B62E4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9E71874"/>
    <w:multiLevelType w:val="multilevel"/>
    <w:tmpl w:val="BAF4CFC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8" w15:restartNumberingAfterBreak="0">
    <w:nsid w:val="09EC54C0"/>
    <w:multiLevelType w:val="multilevel"/>
    <w:tmpl w:val="FFF87BDE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9" w15:restartNumberingAfterBreak="0">
    <w:nsid w:val="10F12CA5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1080024"/>
    <w:multiLevelType w:val="multilevel"/>
    <w:tmpl w:val="025E13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1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2" w15:restartNumberingAfterBreak="0">
    <w:nsid w:val="13554DB1"/>
    <w:multiLevelType w:val="multilevel"/>
    <w:tmpl w:val="932C74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14DF62C9"/>
    <w:multiLevelType w:val="multilevel"/>
    <w:tmpl w:val="F848770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16CB1476"/>
    <w:multiLevelType w:val="multilevel"/>
    <w:tmpl w:val="740C60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5" w15:restartNumberingAfterBreak="0">
    <w:nsid w:val="17BF26E6"/>
    <w:multiLevelType w:val="multilevel"/>
    <w:tmpl w:val="A61606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C161EE1"/>
    <w:multiLevelType w:val="multilevel"/>
    <w:tmpl w:val="C55870D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8" w15:restartNumberingAfterBreak="0">
    <w:nsid w:val="1D8D623D"/>
    <w:multiLevelType w:val="multilevel"/>
    <w:tmpl w:val="ED1CED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FE24733"/>
    <w:multiLevelType w:val="multilevel"/>
    <w:tmpl w:val="6814544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4132FC4"/>
    <w:multiLevelType w:val="multilevel"/>
    <w:tmpl w:val="8000280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76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31" w15:restartNumberingAfterBreak="0">
    <w:nsid w:val="25793DF8"/>
    <w:multiLevelType w:val="multilevel"/>
    <w:tmpl w:val="0E043582"/>
    <w:lvl w:ilvl="0">
      <w:start w:val="1"/>
      <w:numFmt w:val="bullet"/>
      <w:lvlText w:val=""/>
      <w:lvlJc w:val="left"/>
      <w:pPr>
        <w:ind w:left="234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2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270940A1"/>
    <w:multiLevelType w:val="hybridMultilevel"/>
    <w:tmpl w:val="29A2A808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7F228DC"/>
    <w:multiLevelType w:val="multilevel"/>
    <w:tmpl w:val="7FE62AF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B081B40"/>
    <w:multiLevelType w:val="multilevel"/>
    <w:tmpl w:val="1EEA59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E0E0CDF"/>
    <w:multiLevelType w:val="multilevel"/>
    <w:tmpl w:val="F9E8E0B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7" w15:restartNumberingAfterBreak="0">
    <w:nsid w:val="2EAF3220"/>
    <w:multiLevelType w:val="hybridMultilevel"/>
    <w:tmpl w:val="7582663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77FB0"/>
    <w:multiLevelType w:val="multilevel"/>
    <w:tmpl w:val="BCACBF28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CF5135"/>
    <w:multiLevelType w:val="multilevel"/>
    <w:tmpl w:val="26CEF7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75F018C"/>
    <w:multiLevelType w:val="multilevel"/>
    <w:tmpl w:val="4968B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D360B3A"/>
    <w:multiLevelType w:val="multilevel"/>
    <w:tmpl w:val="8CA626B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6" w15:restartNumberingAfterBreak="0">
    <w:nsid w:val="3E9472F5"/>
    <w:multiLevelType w:val="multilevel"/>
    <w:tmpl w:val="0419001F"/>
    <w:styleLink w:val="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F711320"/>
    <w:multiLevelType w:val="multilevel"/>
    <w:tmpl w:val="BDE0ECF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C60427D"/>
    <w:multiLevelType w:val="multilevel"/>
    <w:tmpl w:val="22A478F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D9345FF"/>
    <w:multiLevelType w:val="multilevel"/>
    <w:tmpl w:val="0EE6083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1" w15:restartNumberingAfterBreak="0">
    <w:nsid w:val="4F221EB7"/>
    <w:multiLevelType w:val="hybridMultilevel"/>
    <w:tmpl w:val="F23A4F3C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BD711FF"/>
    <w:multiLevelType w:val="multilevel"/>
    <w:tmpl w:val="467215E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F2A2097"/>
    <w:multiLevelType w:val="multilevel"/>
    <w:tmpl w:val="F01C2CC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4" w15:restartNumberingAfterBreak="0">
    <w:nsid w:val="5FF46D57"/>
    <w:multiLevelType w:val="hybridMultilevel"/>
    <w:tmpl w:val="D180AA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F75AF"/>
    <w:multiLevelType w:val="multilevel"/>
    <w:tmpl w:val="8F96072E"/>
    <w:lvl w:ilvl="0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56" w15:restartNumberingAfterBreak="0">
    <w:nsid w:val="64206104"/>
    <w:multiLevelType w:val="multilevel"/>
    <w:tmpl w:val="237CA05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7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D461F"/>
    <w:multiLevelType w:val="multilevel"/>
    <w:tmpl w:val="9942E90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59" w15:restartNumberingAfterBreak="0">
    <w:nsid w:val="668F3DFC"/>
    <w:multiLevelType w:val="multilevel"/>
    <w:tmpl w:val="6E5E7528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6B44379"/>
    <w:multiLevelType w:val="multilevel"/>
    <w:tmpl w:val="9594D2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6A533E83"/>
    <w:multiLevelType w:val="multilevel"/>
    <w:tmpl w:val="F17A8D1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62" w15:restartNumberingAfterBreak="0">
    <w:nsid w:val="6DDB2D1F"/>
    <w:multiLevelType w:val="multilevel"/>
    <w:tmpl w:val="72BAAF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3" w15:restartNumberingAfterBreak="0">
    <w:nsid w:val="6E9B714E"/>
    <w:multiLevelType w:val="multilevel"/>
    <w:tmpl w:val="0419001F"/>
    <w:numStyleLink w:val="1"/>
  </w:abstractNum>
  <w:abstractNum w:abstractNumId="64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6E2DB7"/>
    <w:multiLevelType w:val="multilevel"/>
    <w:tmpl w:val="1B58525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366606E"/>
    <w:multiLevelType w:val="multilevel"/>
    <w:tmpl w:val="35B6D53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67" w15:restartNumberingAfterBreak="0">
    <w:nsid w:val="780945CC"/>
    <w:multiLevelType w:val="multilevel"/>
    <w:tmpl w:val="A8E4CDD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79F50FA4"/>
    <w:multiLevelType w:val="multilevel"/>
    <w:tmpl w:val="873A499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D690631"/>
    <w:multiLevelType w:val="hybridMultilevel"/>
    <w:tmpl w:val="78A6FC6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D477BB"/>
    <w:multiLevelType w:val="multilevel"/>
    <w:tmpl w:val="17A2DF4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num w:numId="1">
    <w:abstractNumId w:val="44"/>
  </w:num>
  <w:num w:numId="2">
    <w:abstractNumId w:val="64"/>
  </w:num>
  <w:num w:numId="3">
    <w:abstractNumId w:val="48"/>
  </w:num>
  <w:num w:numId="4">
    <w:abstractNumId w:val="40"/>
  </w:num>
  <w:num w:numId="5">
    <w:abstractNumId w:val="70"/>
  </w:num>
  <w:num w:numId="6">
    <w:abstractNumId w:val="37"/>
  </w:num>
  <w:num w:numId="7">
    <w:abstractNumId w:val="32"/>
  </w:num>
  <w:num w:numId="8">
    <w:abstractNumId w:val="15"/>
  </w:num>
  <w:num w:numId="9">
    <w:abstractNumId w:val="21"/>
  </w:num>
  <w:num w:numId="10">
    <w:abstractNumId w:val="57"/>
  </w:num>
  <w:num w:numId="11">
    <w:abstractNumId w:val="69"/>
  </w:num>
  <w:num w:numId="12">
    <w:abstractNumId w:val="26"/>
  </w:num>
  <w:num w:numId="13">
    <w:abstractNumId w:val="33"/>
  </w:num>
  <w:num w:numId="14">
    <w:abstractNumId w:val="43"/>
  </w:num>
  <w:num w:numId="15">
    <w:abstractNumId w:val="34"/>
  </w:num>
  <w:num w:numId="16">
    <w:abstractNumId w:val="59"/>
  </w:num>
  <w:num w:numId="17">
    <w:abstractNumId w:val="9"/>
  </w:num>
  <w:num w:numId="18">
    <w:abstractNumId w:val="62"/>
  </w:num>
  <w:num w:numId="19">
    <w:abstractNumId w:val="47"/>
  </w:num>
  <w:num w:numId="20">
    <w:abstractNumId w:val="20"/>
  </w:num>
  <w:num w:numId="21">
    <w:abstractNumId w:val="30"/>
  </w:num>
  <w:num w:numId="22">
    <w:abstractNumId w:val="14"/>
  </w:num>
  <w:num w:numId="23">
    <w:abstractNumId w:val="52"/>
  </w:num>
  <w:num w:numId="24">
    <w:abstractNumId w:val="66"/>
  </w:num>
  <w:num w:numId="25">
    <w:abstractNumId w:val="71"/>
  </w:num>
  <w:num w:numId="26">
    <w:abstractNumId w:val="36"/>
  </w:num>
  <w:num w:numId="27">
    <w:abstractNumId w:val="17"/>
  </w:num>
  <w:num w:numId="28">
    <w:abstractNumId w:val="24"/>
  </w:num>
  <w:num w:numId="29">
    <w:abstractNumId w:val="51"/>
  </w:num>
  <w:num w:numId="30">
    <w:abstractNumId w:val="54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</w:num>
  <w:num w:numId="39">
    <w:abstractNumId w:val="8"/>
  </w:num>
  <w:num w:numId="40">
    <w:abstractNumId w:val="35"/>
  </w:num>
  <w:num w:numId="41">
    <w:abstractNumId w:val="22"/>
  </w:num>
  <w:num w:numId="42">
    <w:abstractNumId w:val="13"/>
  </w:num>
  <w:num w:numId="43">
    <w:abstractNumId w:val="53"/>
  </w:num>
  <w:num w:numId="44">
    <w:abstractNumId w:val="58"/>
  </w:num>
  <w:num w:numId="45">
    <w:abstractNumId w:val="29"/>
  </w:num>
  <w:num w:numId="46">
    <w:abstractNumId w:val="67"/>
  </w:num>
  <w:num w:numId="47">
    <w:abstractNumId w:val="25"/>
  </w:num>
  <w:num w:numId="48">
    <w:abstractNumId w:val="38"/>
  </w:num>
  <w:num w:numId="49">
    <w:abstractNumId w:val="50"/>
  </w:num>
  <w:num w:numId="50">
    <w:abstractNumId w:val="27"/>
  </w:num>
  <w:num w:numId="51">
    <w:abstractNumId w:val="56"/>
  </w:num>
  <w:num w:numId="52">
    <w:abstractNumId w:val="28"/>
  </w:num>
  <w:num w:numId="53">
    <w:abstractNumId w:val="45"/>
  </w:num>
  <w:num w:numId="54">
    <w:abstractNumId w:val="68"/>
  </w:num>
  <w:num w:numId="55">
    <w:abstractNumId w:val="42"/>
  </w:num>
  <w:num w:numId="56">
    <w:abstractNumId w:val="49"/>
  </w:num>
  <w:num w:numId="57">
    <w:abstractNumId w:val="10"/>
  </w:num>
  <w:num w:numId="58">
    <w:abstractNumId w:val="23"/>
  </w:num>
  <w:num w:numId="59">
    <w:abstractNumId w:val="39"/>
  </w:num>
  <w:num w:numId="60">
    <w:abstractNumId w:val="41"/>
  </w:num>
  <w:num w:numId="61">
    <w:abstractNumId w:val="31"/>
  </w:num>
  <w:num w:numId="62">
    <w:abstractNumId w:val="18"/>
  </w:num>
  <w:num w:numId="63">
    <w:abstractNumId w:val="19"/>
  </w:num>
  <w:num w:numId="64">
    <w:abstractNumId w:val="60"/>
  </w:num>
  <w:num w:numId="65">
    <w:abstractNumId w:val="63"/>
  </w:num>
  <w:num w:numId="66">
    <w:abstractNumId w:val="46"/>
  </w:num>
  <w:num w:numId="67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533D5"/>
    <w:rsid w:val="00054BE5"/>
    <w:rsid w:val="00060891"/>
    <w:rsid w:val="00080EBB"/>
    <w:rsid w:val="00083CE1"/>
    <w:rsid w:val="00090474"/>
    <w:rsid w:val="00091464"/>
    <w:rsid w:val="000B02FA"/>
    <w:rsid w:val="000B28F4"/>
    <w:rsid w:val="000B5628"/>
    <w:rsid w:val="000D613E"/>
    <w:rsid w:val="000D688D"/>
    <w:rsid w:val="000F52CC"/>
    <w:rsid w:val="0011120A"/>
    <w:rsid w:val="001519C6"/>
    <w:rsid w:val="00154279"/>
    <w:rsid w:val="00196AFA"/>
    <w:rsid w:val="00196DBD"/>
    <w:rsid w:val="001A57B9"/>
    <w:rsid w:val="001B583E"/>
    <w:rsid w:val="001D085F"/>
    <w:rsid w:val="001D3AEC"/>
    <w:rsid w:val="001E1752"/>
    <w:rsid w:val="001E7C63"/>
    <w:rsid w:val="001F235B"/>
    <w:rsid w:val="002013CE"/>
    <w:rsid w:val="002044D4"/>
    <w:rsid w:val="00211C74"/>
    <w:rsid w:val="00240E59"/>
    <w:rsid w:val="00241B5F"/>
    <w:rsid w:val="0026183B"/>
    <w:rsid w:val="002868F1"/>
    <w:rsid w:val="002E013D"/>
    <w:rsid w:val="002F50CE"/>
    <w:rsid w:val="00300AE7"/>
    <w:rsid w:val="00306CFD"/>
    <w:rsid w:val="003222C9"/>
    <w:rsid w:val="0032303E"/>
    <w:rsid w:val="003261D5"/>
    <w:rsid w:val="003374ED"/>
    <w:rsid w:val="003531E0"/>
    <w:rsid w:val="003863CD"/>
    <w:rsid w:val="00390981"/>
    <w:rsid w:val="003B25C5"/>
    <w:rsid w:val="003E3E02"/>
    <w:rsid w:val="003E6208"/>
    <w:rsid w:val="0040625B"/>
    <w:rsid w:val="004063A1"/>
    <w:rsid w:val="004111AA"/>
    <w:rsid w:val="00442E24"/>
    <w:rsid w:val="00445202"/>
    <w:rsid w:val="00473021"/>
    <w:rsid w:val="0047783C"/>
    <w:rsid w:val="00480FFC"/>
    <w:rsid w:val="00484954"/>
    <w:rsid w:val="004879BA"/>
    <w:rsid w:val="0049414D"/>
    <w:rsid w:val="00497211"/>
    <w:rsid w:val="004C55AE"/>
    <w:rsid w:val="005507CF"/>
    <w:rsid w:val="00565D46"/>
    <w:rsid w:val="0056601B"/>
    <w:rsid w:val="00577ED8"/>
    <w:rsid w:val="00591423"/>
    <w:rsid w:val="005A180A"/>
    <w:rsid w:val="005A252E"/>
    <w:rsid w:val="005C7245"/>
    <w:rsid w:val="005E0AC1"/>
    <w:rsid w:val="005E517C"/>
    <w:rsid w:val="00612C42"/>
    <w:rsid w:val="00623702"/>
    <w:rsid w:val="00627063"/>
    <w:rsid w:val="0063526E"/>
    <w:rsid w:val="00645265"/>
    <w:rsid w:val="00650971"/>
    <w:rsid w:val="00664CEF"/>
    <w:rsid w:val="0069495A"/>
    <w:rsid w:val="00694BD3"/>
    <w:rsid w:val="0069626A"/>
    <w:rsid w:val="006A05A5"/>
    <w:rsid w:val="006B1EDA"/>
    <w:rsid w:val="006B5CFC"/>
    <w:rsid w:val="007044C0"/>
    <w:rsid w:val="00704652"/>
    <w:rsid w:val="00765412"/>
    <w:rsid w:val="007826F2"/>
    <w:rsid w:val="007859A4"/>
    <w:rsid w:val="0079583F"/>
    <w:rsid w:val="007B5CCB"/>
    <w:rsid w:val="007C228B"/>
    <w:rsid w:val="007D2F91"/>
    <w:rsid w:val="007D5510"/>
    <w:rsid w:val="00814F25"/>
    <w:rsid w:val="008553E1"/>
    <w:rsid w:val="0085655B"/>
    <w:rsid w:val="00867184"/>
    <w:rsid w:val="00874237"/>
    <w:rsid w:val="00874E35"/>
    <w:rsid w:val="00887500"/>
    <w:rsid w:val="00905023"/>
    <w:rsid w:val="009125C2"/>
    <w:rsid w:val="009216DE"/>
    <w:rsid w:val="00922DEB"/>
    <w:rsid w:val="009405CA"/>
    <w:rsid w:val="00950B30"/>
    <w:rsid w:val="00963CFF"/>
    <w:rsid w:val="009642C3"/>
    <w:rsid w:val="00976E6F"/>
    <w:rsid w:val="00984083"/>
    <w:rsid w:val="009847CD"/>
    <w:rsid w:val="009952A8"/>
    <w:rsid w:val="009C0117"/>
    <w:rsid w:val="009F069A"/>
    <w:rsid w:val="009F34E5"/>
    <w:rsid w:val="00A01798"/>
    <w:rsid w:val="00A04C43"/>
    <w:rsid w:val="00A12111"/>
    <w:rsid w:val="00A12E99"/>
    <w:rsid w:val="00A17812"/>
    <w:rsid w:val="00A50C4A"/>
    <w:rsid w:val="00A579EE"/>
    <w:rsid w:val="00A84243"/>
    <w:rsid w:val="00A84C31"/>
    <w:rsid w:val="00A9321B"/>
    <w:rsid w:val="00A93647"/>
    <w:rsid w:val="00A93E61"/>
    <w:rsid w:val="00A96859"/>
    <w:rsid w:val="00AB1610"/>
    <w:rsid w:val="00AB28F5"/>
    <w:rsid w:val="00AC397E"/>
    <w:rsid w:val="00AC6AED"/>
    <w:rsid w:val="00AD2706"/>
    <w:rsid w:val="00AE5C06"/>
    <w:rsid w:val="00AE7FC4"/>
    <w:rsid w:val="00AF53CB"/>
    <w:rsid w:val="00B1255A"/>
    <w:rsid w:val="00B12C38"/>
    <w:rsid w:val="00B177BD"/>
    <w:rsid w:val="00B21D13"/>
    <w:rsid w:val="00B22920"/>
    <w:rsid w:val="00B27CC6"/>
    <w:rsid w:val="00B44655"/>
    <w:rsid w:val="00B46E01"/>
    <w:rsid w:val="00B47E55"/>
    <w:rsid w:val="00B5445D"/>
    <w:rsid w:val="00B54B9F"/>
    <w:rsid w:val="00B56BDC"/>
    <w:rsid w:val="00B64EF1"/>
    <w:rsid w:val="00B700CB"/>
    <w:rsid w:val="00B74C3D"/>
    <w:rsid w:val="00B9554E"/>
    <w:rsid w:val="00BD73EA"/>
    <w:rsid w:val="00C02EE5"/>
    <w:rsid w:val="00C03878"/>
    <w:rsid w:val="00C05162"/>
    <w:rsid w:val="00C13955"/>
    <w:rsid w:val="00C14EB8"/>
    <w:rsid w:val="00C45B1F"/>
    <w:rsid w:val="00C62DE5"/>
    <w:rsid w:val="00C866D1"/>
    <w:rsid w:val="00CA658D"/>
    <w:rsid w:val="00CC0379"/>
    <w:rsid w:val="00CD2430"/>
    <w:rsid w:val="00CD765C"/>
    <w:rsid w:val="00CE1B51"/>
    <w:rsid w:val="00D026BD"/>
    <w:rsid w:val="00D2383D"/>
    <w:rsid w:val="00D3422B"/>
    <w:rsid w:val="00D36A23"/>
    <w:rsid w:val="00D509CD"/>
    <w:rsid w:val="00D63FC4"/>
    <w:rsid w:val="00DB2841"/>
    <w:rsid w:val="00DB6F59"/>
    <w:rsid w:val="00DC273A"/>
    <w:rsid w:val="00DC6A02"/>
    <w:rsid w:val="00DD2FFC"/>
    <w:rsid w:val="00DD3071"/>
    <w:rsid w:val="00DF1215"/>
    <w:rsid w:val="00E01520"/>
    <w:rsid w:val="00E01FDB"/>
    <w:rsid w:val="00E25193"/>
    <w:rsid w:val="00E4412C"/>
    <w:rsid w:val="00E550F8"/>
    <w:rsid w:val="00E56630"/>
    <w:rsid w:val="00E77FE5"/>
    <w:rsid w:val="00E90FC5"/>
    <w:rsid w:val="00EB23F2"/>
    <w:rsid w:val="00EC6589"/>
    <w:rsid w:val="00ED493F"/>
    <w:rsid w:val="00EF1A0D"/>
    <w:rsid w:val="00EF58C4"/>
    <w:rsid w:val="00F03FFE"/>
    <w:rsid w:val="00F171B9"/>
    <w:rsid w:val="00F30BAE"/>
    <w:rsid w:val="00F345B3"/>
    <w:rsid w:val="00F47076"/>
    <w:rsid w:val="00F652D1"/>
    <w:rsid w:val="00F84707"/>
    <w:rsid w:val="00FB0D46"/>
    <w:rsid w:val="00FB78F5"/>
    <w:rsid w:val="00FC05A8"/>
    <w:rsid w:val="00FC5669"/>
    <w:rsid w:val="00FD14D9"/>
    <w:rsid w:val="00FD7BCD"/>
    <w:rsid w:val="00FE1F7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CA0DA-E9D5-4D1A-8D9A-06947ED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A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0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1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">
    <w:name w:val="Заголовок 2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3">
    <w:name w:val="Заголовок 3 Знак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0">
    <w:name w:val="Основной текст 2 Знак"/>
    <w:rsid w:val="00694BD3"/>
    <w:rPr>
      <w:bCs/>
      <w:lang w:val="ru-RU" w:eastAsia="ar-SA" w:bidi="ar-SA"/>
    </w:rPr>
  </w:style>
  <w:style w:type="character" w:customStyle="1" w:styleId="30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1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2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3">
    <w:name w:val="Body Text 2"/>
    <w:basedOn w:val="Standard"/>
    <w:rsid w:val="00694BD3"/>
    <w:pPr>
      <w:widowControl/>
      <w:autoSpaceDE/>
    </w:pPr>
    <w:rPr>
      <w:bCs/>
    </w:rPr>
  </w:style>
  <w:style w:type="paragraph" w:styleId="31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link w:val="14"/>
    <w:uiPriority w:val="99"/>
    <w:rsid w:val="00694BD3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5"/>
    <w:uiPriority w:val="99"/>
    <w:semiHidden/>
    <w:unhideWhenUsed/>
    <w:rsid w:val="00DD2FFC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1"/>
    <w:uiPriority w:val="99"/>
    <w:rsid w:val="0088750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ижний колонтитул Знак1"/>
    <w:link w:val="ae"/>
    <w:uiPriority w:val="99"/>
    <w:rsid w:val="00E01FDB"/>
    <w:rPr>
      <w:rFonts w:eastAsia="Arial Unicode MS"/>
      <w:kern w:val="1"/>
      <w:sz w:val="24"/>
      <w:szCs w:val="24"/>
      <w:lang w:eastAsia="ar-SA"/>
    </w:rPr>
  </w:style>
  <w:style w:type="numbering" w:customStyle="1" w:styleId="1">
    <w:name w:val="Стиль1"/>
    <w:uiPriority w:val="99"/>
    <w:rsid w:val="00E01FDB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1AB-8620-4401-AE77-4718B72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1275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mailto:ts.novikova@yandex.ru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Stealth</cp:lastModifiedBy>
  <cp:revision>2</cp:revision>
  <cp:lastPrinted>2019-02-08T12:00:00Z</cp:lastPrinted>
  <dcterms:created xsi:type="dcterms:W3CDTF">2019-02-08T12:01:00Z</dcterms:created>
  <dcterms:modified xsi:type="dcterms:W3CDTF">2019-02-08T12:01:00Z</dcterms:modified>
</cp:coreProperties>
</file>